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7087" w14:textId="77777777" w:rsidR="0074573C" w:rsidRDefault="0074573C" w:rsidP="0074573C">
      <w:pPr>
        <w:spacing w:line="276" w:lineRule="auto"/>
        <w:rPr>
          <w:b/>
        </w:rPr>
      </w:pPr>
    </w:p>
    <w:p w14:paraId="03AA0CFC" w14:textId="045EF749" w:rsidR="00074AB8" w:rsidRDefault="007F7C78" w:rsidP="00BC1A73">
      <w:pPr>
        <w:spacing w:line="276" w:lineRule="auto"/>
        <w:jc w:val="center"/>
        <w:rPr>
          <w:b/>
        </w:rPr>
      </w:pPr>
      <w:r w:rsidRPr="00233CF0">
        <w:rPr>
          <w:b/>
        </w:rPr>
        <w:t>FORMULA</w:t>
      </w:r>
      <w:r w:rsidR="00BC1A73">
        <w:rPr>
          <w:b/>
        </w:rPr>
        <w:t xml:space="preserve">RZ REKRUTACYJNY </w:t>
      </w:r>
    </w:p>
    <w:p w14:paraId="65265A83" w14:textId="6B2EF641" w:rsidR="007F7C78" w:rsidRPr="00233CF0" w:rsidRDefault="00BC1A73" w:rsidP="00BC1A73">
      <w:pPr>
        <w:spacing w:line="276" w:lineRule="auto"/>
        <w:jc w:val="center"/>
        <w:rPr>
          <w:b/>
        </w:rPr>
      </w:pPr>
      <w:r>
        <w:rPr>
          <w:b/>
        </w:rPr>
        <w:t>KANDYDATA/TKI DO</w:t>
      </w:r>
      <w:r w:rsidR="000436A8">
        <w:rPr>
          <w:b/>
        </w:rPr>
        <w:t xml:space="preserve"> KLUBU SENIORA POD NAZWĄ </w:t>
      </w:r>
      <w:r>
        <w:rPr>
          <w:b/>
        </w:rPr>
        <w:t xml:space="preserve"> </w:t>
      </w:r>
      <w:r w:rsidR="000436A8">
        <w:rPr>
          <w:b/>
        </w:rPr>
        <w:t>„</w:t>
      </w:r>
      <w:r>
        <w:rPr>
          <w:b/>
        </w:rPr>
        <w:t>CENTR</w:t>
      </w:r>
      <w:r w:rsidR="000436A8">
        <w:rPr>
          <w:b/>
        </w:rPr>
        <w:t>U</w:t>
      </w:r>
      <w:r>
        <w:rPr>
          <w:b/>
        </w:rPr>
        <w:t>M AKTYWNOŚCI SENIORA</w:t>
      </w:r>
      <w:r w:rsidR="000436A8">
        <w:rPr>
          <w:b/>
        </w:rPr>
        <w:t>” W STANOMINIE NA TERENIE GMINY DĄBROWA BIKSUPIA</w:t>
      </w:r>
    </w:p>
    <w:p w14:paraId="0B6B4DCD" w14:textId="77777777" w:rsidR="007F7C78" w:rsidRDefault="00BC1A73" w:rsidP="00AF2141">
      <w:pPr>
        <w:spacing w:line="276" w:lineRule="auto"/>
        <w:jc w:val="center"/>
      </w:pPr>
      <w:r>
        <w:t>M</w:t>
      </w:r>
      <w:r w:rsidR="00546901">
        <w:t xml:space="preserve">iejscowość: </w:t>
      </w:r>
      <w:r>
        <w:t>Stanomin</w:t>
      </w:r>
    </w:p>
    <w:p w14:paraId="2E946EC4" w14:textId="77777777" w:rsidR="00BC1A73" w:rsidRDefault="00BC1A73" w:rsidP="00AF2141">
      <w:pPr>
        <w:spacing w:line="276" w:lineRule="auto"/>
        <w:jc w:val="center"/>
      </w:pPr>
      <w:r>
        <w:t>Gmina: Dąbrowa Biskupia</w:t>
      </w:r>
    </w:p>
    <w:p w14:paraId="75346657" w14:textId="77777777" w:rsidR="007F7C78" w:rsidRDefault="007F7C78" w:rsidP="007F7C78">
      <w:pPr>
        <w:jc w:val="both"/>
        <w:rPr>
          <w:sz w:val="22"/>
          <w:szCs w:val="22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5168"/>
        <w:gridCol w:w="4582"/>
      </w:tblGrid>
      <w:tr w:rsidR="007F7C78" w14:paraId="365BA95C" w14:textId="77777777" w:rsidTr="00D156BF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360FAA8" w14:textId="53F8340E" w:rsidR="007F7C78" w:rsidRDefault="00BC1A73" w:rsidP="00D156BF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INDYWIDUALNY NUMER ZGŁOSZENIA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CF1F9" w14:textId="77777777" w:rsidR="007F7C78" w:rsidRDefault="007F7C78" w:rsidP="00D156BF">
            <w:pPr>
              <w:snapToGrid w:val="0"/>
              <w:rPr>
                <w:lang w:eastAsia="ar-SA"/>
              </w:rPr>
            </w:pPr>
          </w:p>
        </w:tc>
      </w:tr>
      <w:tr w:rsidR="007F7C78" w14:paraId="4B5CEA72" w14:textId="77777777" w:rsidTr="00BC1A73">
        <w:trPr>
          <w:trHeight w:hRule="exact" w:val="555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57D0855" w14:textId="57BB3601" w:rsidR="007F7C78" w:rsidRDefault="00BC1A73" w:rsidP="00D156BF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DATA, MIEJSCE PRZYJĘCIA FORMULARZA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B5A3E2" w14:textId="77777777" w:rsidR="007F7C78" w:rsidRDefault="007F7C78" w:rsidP="00D156BF">
            <w:pPr>
              <w:snapToGrid w:val="0"/>
              <w:rPr>
                <w:lang w:eastAsia="ar-SA"/>
              </w:rPr>
            </w:pPr>
          </w:p>
        </w:tc>
      </w:tr>
      <w:tr w:rsidR="007F7C78" w14:paraId="606A6224" w14:textId="77777777" w:rsidTr="00D156BF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69AECFB" w14:textId="77777777" w:rsidR="007F7C78" w:rsidRDefault="00BC1A73" w:rsidP="00D156BF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PODPIS OSOBY PRZYJMUJĄCEJ FORMULARZ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243A8" w14:textId="77777777" w:rsidR="007F7C78" w:rsidRDefault="007F7C78" w:rsidP="00D156BF">
            <w:pPr>
              <w:snapToGrid w:val="0"/>
              <w:rPr>
                <w:lang w:eastAsia="ar-SA"/>
              </w:rPr>
            </w:pPr>
          </w:p>
        </w:tc>
      </w:tr>
    </w:tbl>
    <w:p w14:paraId="02B477BC" w14:textId="77777777" w:rsidR="00BC1A73" w:rsidRPr="00B941AE" w:rsidRDefault="00BC1A73" w:rsidP="000436A8">
      <w:pPr>
        <w:rPr>
          <w:sz w:val="22"/>
          <w:szCs w:val="22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37"/>
        <w:gridCol w:w="2329"/>
        <w:gridCol w:w="8"/>
        <w:gridCol w:w="718"/>
        <w:gridCol w:w="101"/>
        <w:gridCol w:w="573"/>
        <w:gridCol w:w="2688"/>
      </w:tblGrid>
      <w:tr w:rsidR="007F7C78" w:rsidRPr="00B941AE" w14:paraId="30255E89" w14:textId="77777777" w:rsidTr="00D156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6224A9" w14:textId="77777777" w:rsidR="007F7C78" w:rsidRPr="00B941AE" w:rsidRDefault="007F7C78" w:rsidP="00BC1A73">
            <w:pPr>
              <w:snapToGrid w:val="0"/>
              <w:jc w:val="center"/>
              <w:rPr>
                <w:b/>
                <w:lang w:eastAsia="ar-SA"/>
              </w:rPr>
            </w:pPr>
            <w:r w:rsidRPr="00B941AE">
              <w:rPr>
                <w:b/>
                <w:sz w:val="22"/>
                <w:szCs w:val="22"/>
              </w:rPr>
              <w:t xml:space="preserve">DANE PERSONALNE </w:t>
            </w:r>
          </w:p>
        </w:tc>
      </w:tr>
      <w:tr w:rsidR="007F7C78" w:rsidRPr="00B941AE" w14:paraId="3E51DD7D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870E8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IMIĘ/IMIONA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4487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0483B38F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AD45B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NAZWISKO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19FFE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7288369A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8C3816" w14:textId="77777777" w:rsidR="007F7C78" w:rsidRPr="00BC1A73" w:rsidRDefault="00BC1A73" w:rsidP="00D156BF">
            <w:pPr>
              <w:snapToGrid w:val="0"/>
              <w:jc w:val="both"/>
              <w:rPr>
                <w:sz w:val="22"/>
                <w:szCs w:val="22"/>
              </w:rPr>
            </w:pPr>
            <w:r w:rsidRPr="00B941AE">
              <w:rPr>
                <w:sz w:val="22"/>
                <w:szCs w:val="22"/>
              </w:rPr>
              <w:t xml:space="preserve">DATA I MIEJSCE URODZENIA 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0743D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3436B4EF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A3A81B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PŁEĆ</w:t>
            </w:r>
          </w:p>
        </w:tc>
        <w:tc>
          <w:tcPr>
            <w:tcW w:w="1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4FEE2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941AE">
              <w:rPr>
                <w:sz w:val="22"/>
                <w:szCs w:val="22"/>
              </w:rPr>
              <w:fldChar w:fldCharType="end"/>
            </w:r>
            <w:r w:rsidRPr="00B941AE">
              <w:rPr>
                <w:sz w:val="22"/>
                <w:szCs w:val="22"/>
              </w:rPr>
              <w:t xml:space="preserve"> Kobieta</w:t>
            </w:r>
          </w:p>
        </w:tc>
        <w:tc>
          <w:tcPr>
            <w:tcW w:w="1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2ED4E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941AE">
              <w:rPr>
                <w:sz w:val="22"/>
                <w:szCs w:val="22"/>
              </w:rPr>
              <w:fldChar w:fldCharType="end"/>
            </w:r>
            <w:r w:rsidRPr="00B941AE">
              <w:rPr>
                <w:sz w:val="22"/>
                <w:szCs w:val="22"/>
              </w:rPr>
              <w:t xml:space="preserve"> Mężczyzna</w:t>
            </w:r>
          </w:p>
        </w:tc>
      </w:tr>
      <w:tr w:rsidR="007F7C78" w:rsidRPr="00B941AE" w14:paraId="3008027E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8085F" w14:textId="77777777" w:rsidR="007F7C78" w:rsidRPr="00B941AE" w:rsidRDefault="00BC1A73" w:rsidP="00D156BF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SERIA I NR DOWODU </w:t>
            </w:r>
            <w:r w:rsidRPr="00B941AE">
              <w:rPr>
                <w:sz w:val="22"/>
                <w:szCs w:val="22"/>
              </w:rPr>
              <w:t>OSOBISTEGO</w:t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5EC4B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6D389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Dowód osobisty wydany przez: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E03E4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33A2EE36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46C3F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PESEL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7F7C78" w:rsidRPr="00B941AE" w14:paraId="3CF4F196" w14:textId="77777777" w:rsidTr="00D156BF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7C989DF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9BB19D0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9DA0652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C3155BF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BB3780D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F114158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404B6C4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3E46953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CA9731C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BB1F0D6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70F85D" w14:textId="77777777" w:rsidR="007F7C78" w:rsidRPr="00B941AE" w:rsidRDefault="007F7C78" w:rsidP="00D156BF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14:paraId="1BE4CD41" w14:textId="77777777" w:rsidR="007F7C78" w:rsidRPr="00B941AE" w:rsidRDefault="007F7C78" w:rsidP="00D156BF">
            <w:pPr>
              <w:suppressAutoHyphens w:val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F7C78" w:rsidRPr="00B941AE" w14:paraId="4A989B23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995EEB" w14:textId="77777777" w:rsidR="007F7C78" w:rsidRPr="00B941AE" w:rsidRDefault="00BC1A73" w:rsidP="00D156BF">
            <w:pPr>
              <w:snapToGrid w:val="0"/>
              <w:jc w:val="both"/>
              <w:rPr>
                <w:color w:val="auto"/>
                <w:lang w:eastAsia="ar-SA"/>
              </w:rPr>
            </w:pPr>
            <w:r w:rsidRPr="00B941AE">
              <w:rPr>
                <w:color w:val="auto"/>
                <w:sz w:val="22"/>
                <w:szCs w:val="22"/>
              </w:rPr>
              <w:t>WYKSZTAŁCENIE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DB13EB" w14:textId="77777777" w:rsidR="007F7C78" w:rsidRPr="00B941AE" w:rsidRDefault="007F7C78" w:rsidP="00D156BF">
            <w:pPr>
              <w:rPr>
                <w:color w:val="auto"/>
                <w:lang w:eastAsia="ar-SA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brak</w:t>
            </w:r>
          </w:p>
          <w:p w14:paraId="59980133" w14:textId="77777777" w:rsidR="007F7C78" w:rsidRPr="00B941AE" w:rsidRDefault="007F7C78" w:rsidP="00D156BF">
            <w:pPr>
              <w:rPr>
                <w:color w:val="auto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podstawowe (poziom ISCED 1)</w:t>
            </w:r>
          </w:p>
          <w:p w14:paraId="3772F1D8" w14:textId="77777777" w:rsidR="007F7C78" w:rsidRPr="00B941AE" w:rsidRDefault="007F7C78" w:rsidP="00D156BF">
            <w:pPr>
              <w:rPr>
                <w:color w:val="auto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gimnazjalne (poziom ISCED 2)</w:t>
            </w:r>
          </w:p>
          <w:p w14:paraId="4FB4D006" w14:textId="77777777" w:rsidR="007F7C78" w:rsidRPr="00B941AE" w:rsidRDefault="007F7C78" w:rsidP="00D156BF">
            <w:pPr>
              <w:rPr>
                <w:color w:val="auto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ponadgimnazjalne (poziom ISCED 3)</w:t>
            </w:r>
          </w:p>
          <w:p w14:paraId="669D46E0" w14:textId="77777777" w:rsidR="007F7C78" w:rsidRPr="00B941AE" w:rsidRDefault="007F7C78" w:rsidP="00D156BF">
            <w:pPr>
              <w:rPr>
                <w:color w:val="auto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policealne (poziom ISCED 4)</w:t>
            </w:r>
          </w:p>
          <w:p w14:paraId="3AB4F144" w14:textId="77777777" w:rsidR="007F7C78" w:rsidRPr="00B941AE" w:rsidRDefault="007F7C78" w:rsidP="00D156BF">
            <w:pPr>
              <w:rPr>
                <w:color w:val="auto"/>
                <w:sz w:val="22"/>
                <w:szCs w:val="22"/>
              </w:rPr>
            </w:pPr>
            <w:r w:rsidRPr="00B941AE">
              <w:rPr>
                <w:color w:val="auto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auto"/>
                <w:sz w:val="22"/>
                <w:szCs w:val="22"/>
              </w:rPr>
            </w:r>
            <w:r w:rsidR="00000000">
              <w:rPr>
                <w:color w:val="auto"/>
                <w:sz w:val="22"/>
                <w:szCs w:val="22"/>
              </w:rPr>
              <w:fldChar w:fldCharType="separate"/>
            </w:r>
            <w:r w:rsidRPr="00B941AE">
              <w:rPr>
                <w:color w:val="auto"/>
                <w:sz w:val="22"/>
                <w:szCs w:val="22"/>
              </w:rPr>
              <w:fldChar w:fldCharType="end"/>
            </w:r>
            <w:r w:rsidRPr="00B941AE">
              <w:rPr>
                <w:color w:val="auto"/>
                <w:sz w:val="22"/>
                <w:szCs w:val="22"/>
              </w:rPr>
              <w:t xml:space="preserve"> wyższe (poziom ISCED 5-8)</w:t>
            </w:r>
          </w:p>
        </w:tc>
      </w:tr>
      <w:tr w:rsidR="007F7C78" w:rsidRPr="00B941AE" w14:paraId="046E02C4" w14:textId="77777777" w:rsidTr="00D156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47AF5" w14:textId="77777777" w:rsidR="007F7C78" w:rsidRPr="00B941AE" w:rsidRDefault="007F7C78" w:rsidP="00D156BF">
            <w:pPr>
              <w:snapToGrid w:val="0"/>
              <w:jc w:val="center"/>
              <w:rPr>
                <w:lang w:eastAsia="ar-SA"/>
              </w:rPr>
            </w:pPr>
            <w:r w:rsidRPr="00B941AE">
              <w:rPr>
                <w:b/>
                <w:sz w:val="22"/>
                <w:szCs w:val="22"/>
              </w:rPr>
              <w:t>ADRES ZAMIESZKANIA</w:t>
            </w:r>
          </w:p>
        </w:tc>
      </w:tr>
      <w:tr w:rsidR="007F7C78" w:rsidRPr="00B941AE" w14:paraId="5A90E032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CD30D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55E3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01AD8C72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5CC3D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8ED1E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D7124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Nr lokalu: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A4960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3F904345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1971A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EA84C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B5316" w14:textId="77777777" w:rsidR="007F7C78" w:rsidRPr="00B941AE" w:rsidRDefault="00BC1A73" w:rsidP="00BC1A73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Kod </w:t>
            </w:r>
            <w:r w:rsidR="007F7C78" w:rsidRPr="00B941AE">
              <w:rPr>
                <w:sz w:val="22"/>
                <w:szCs w:val="22"/>
              </w:rPr>
              <w:t>pocztowy: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F46EA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40B04CD8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173C1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263BE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94572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Powiat: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9DC97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74B8371F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0D8F4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E45A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C78" w:rsidRPr="00B941AE" w14:paraId="27865152" w14:textId="77777777" w:rsidTr="00BC1A73">
        <w:trPr>
          <w:trHeight w:val="454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2785B7" w14:textId="77777777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OBSZAR ZAMIESZKANIA</w:t>
            </w:r>
          </w:p>
        </w:tc>
        <w:tc>
          <w:tcPr>
            <w:tcW w:w="15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19539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941AE">
              <w:rPr>
                <w:sz w:val="22"/>
                <w:szCs w:val="22"/>
              </w:rPr>
              <w:fldChar w:fldCharType="end"/>
            </w:r>
            <w:r w:rsidRPr="00B941AE">
              <w:rPr>
                <w:sz w:val="22"/>
                <w:szCs w:val="22"/>
              </w:rPr>
              <w:t xml:space="preserve"> miejski 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67A16" w14:textId="77777777" w:rsidR="007F7C78" w:rsidRPr="00B941AE" w:rsidRDefault="007F7C78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1A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941AE">
              <w:rPr>
                <w:sz w:val="22"/>
                <w:szCs w:val="22"/>
              </w:rPr>
              <w:fldChar w:fldCharType="end"/>
            </w:r>
            <w:r w:rsidRPr="00B941AE">
              <w:rPr>
                <w:sz w:val="22"/>
                <w:szCs w:val="22"/>
              </w:rPr>
              <w:t xml:space="preserve"> wiejski</w:t>
            </w:r>
          </w:p>
        </w:tc>
      </w:tr>
      <w:tr w:rsidR="007F7C78" w:rsidRPr="00B941AE" w14:paraId="4AC1F28A" w14:textId="77777777" w:rsidTr="00BC1A73">
        <w:trPr>
          <w:trHeight w:val="560"/>
          <w:jc w:val="center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A7A86" w14:textId="11ACD65F" w:rsidR="007F7C78" w:rsidRPr="00B941AE" w:rsidRDefault="00BC1A73" w:rsidP="00D156BF">
            <w:pPr>
              <w:snapToGrid w:val="0"/>
              <w:jc w:val="both"/>
              <w:rPr>
                <w:lang w:eastAsia="ar-SA"/>
              </w:rPr>
            </w:pPr>
            <w:r w:rsidRPr="00B941AE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="00212F9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ONTAKTOWY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B4850" w14:textId="77777777" w:rsidR="007F7C78" w:rsidRPr="00B941AE" w:rsidRDefault="007F7C78" w:rsidP="00D156BF">
            <w:pPr>
              <w:rPr>
                <w:lang w:eastAsia="ar-SA"/>
              </w:rPr>
            </w:pPr>
          </w:p>
        </w:tc>
      </w:tr>
    </w:tbl>
    <w:p w14:paraId="0D826AEF" w14:textId="77777777" w:rsidR="007F7C78" w:rsidRPr="00BC1A73" w:rsidRDefault="007F7C78" w:rsidP="00BC1A73">
      <w:pPr>
        <w:jc w:val="both"/>
        <w:rPr>
          <w:b/>
          <w:sz w:val="22"/>
          <w:szCs w:val="22"/>
        </w:rPr>
      </w:pPr>
    </w:p>
    <w:sectPr w:rsidR="007F7C78" w:rsidRPr="00BC1A73" w:rsidSect="007C1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78BC" w14:textId="77777777" w:rsidR="00DA1D5D" w:rsidRDefault="00DA1D5D" w:rsidP="00C12EF1">
      <w:r>
        <w:separator/>
      </w:r>
    </w:p>
  </w:endnote>
  <w:endnote w:type="continuationSeparator" w:id="0">
    <w:p w14:paraId="3409ED7B" w14:textId="77777777" w:rsidR="00DA1D5D" w:rsidRDefault="00DA1D5D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EDB8" w14:textId="77777777" w:rsidR="00FD5E35" w:rsidRDefault="00FD5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7BEB" w14:textId="77777777"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347" w14:textId="77777777" w:rsidR="00FD5E35" w:rsidRDefault="00FD5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D502" w14:textId="77777777" w:rsidR="00DA1D5D" w:rsidRDefault="00DA1D5D" w:rsidP="00C12EF1">
      <w:r>
        <w:separator/>
      </w:r>
    </w:p>
  </w:footnote>
  <w:footnote w:type="continuationSeparator" w:id="0">
    <w:p w14:paraId="09F58AD3" w14:textId="77777777" w:rsidR="00DA1D5D" w:rsidRDefault="00DA1D5D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A9F" w14:textId="77777777" w:rsidR="00FD5E35" w:rsidRDefault="00FD5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158D" w14:textId="547A2AE3" w:rsidR="0074573C" w:rsidRPr="003302FB" w:rsidRDefault="0074573C" w:rsidP="0074573C">
    <w:pPr>
      <w:shd w:val="clear" w:color="auto" w:fill="FFFFFF"/>
      <w:spacing w:before="150" w:line="468" w:lineRule="atLeast"/>
      <w:jc w:val="right"/>
      <w:outlineLvl w:val="2"/>
      <w:rPr>
        <w:rFonts w:ascii="Trebuchet MS" w:hAnsi="Trebuchet MS"/>
        <w:color w:val="000000" w:themeColor="text1"/>
        <w:sz w:val="18"/>
        <w:szCs w:val="18"/>
        <w:lang w:eastAsia="pl-PL"/>
      </w:rPr>
    </w:pPr>
    <w:bookmarkStart w:id="0" w:name="_Hlk123724074"/>
    <w:r w:rsidRPr="003302FB">
      <w:rPr>
        <w:rFonts w:ascii="Trebuchet MS" w:hAnsi="Trebuchet MS"/>
        <w:color w:val="000000" w:themeColor="text1"/>
        <w:sz w:val="18"/>
        <w:szCs w:val="18"/>
        <w:lang w:eastAsia="pl-PL"/>
      </w:rPr>
      <w:t>Załącznik</w:t>
    </w:r>
    <w:r>
      <w:rPr>
        <w:rFonts w:ascii="Trebuchet MS" w:hAnsi="Trebuchet MS"/>
        <w:color w:val="000000" w:themeColor="text1"/>
        <w:sz w:val="18"/>
        <w:szCs w:val="18"/>
      </w:rPr>
      <w:t xml:space="preserve"> Nr </w:t>
    </w:r>
    <w:r w:rsidR="00B3091A">
      <w:rPr>
        <w:rFonts w:ascii="Trebuchet MS" w:hAnsi="Trebuchet MS"/>
        <w:color w:val="000000" w:themeColor="text1"/>
        <w:sz w:val="18"/>
        <w:szCs w:val="18"/>
      </w:rPr>
      <w:t>4</w:t>
    </w:r>
    <w:r>
      <w:rPr>
        <w:rFonts w:ascii="Trebuchet MS" w:hAnsi="Trebuchet MS"/>
        <w:color w:val="000000" w:themeColor="text1"/>
        <w:sz w:val="18"/>
        <w:szCs w:val="18"/>
        <w:lang w:eastAsia="pl-PL"/>
      </w:rPr>
      <w:t xml:space="preserve"> </w:t>
    </w:r>
    <w:r w:rsidRPr="003302FB">
      <w:rPr>
        <w:rFonts w:ascii="Trebuchet MS" w:hAnsi="Trebuchet MS"/>
        <w:color w:val="000000" w:themeColor="text1"/>
        <w:sz w:val="18"/>
        <w:szCs w:val="18"/>
        <w:lang w:eastAsia="pl-PL"/>
      </w:rPr>
      <w:t xml:space="preserve">do Zarządzenia </w:t>
    </w:r>
  </w:p>
  <w:p w14:paraId="70128129" w14:textId="77777777" w:rsidR="0074573C" w:rsidRPr="003302FB" w:rsidRDefault="0074573C" w:rsidP="0074573C">
    <w:pPr>
      <w:shd w:val="clear" w:color="auto" w:fill="FFFFFF"/>
      <w:spacing w:line="0" w:lineRule="atLeast"/>
      <w:jc w:val="right"/>
      <w:outlineLvl w:val="2"/>
      <w:rPr>
        <w:rFonts w:ascii="Trebuchet MS" w:hAnsi="Trebuchet MS"/>
        <w:color w:val="000000" w:themeColor="text1"/>
        <w:sz w:val="18"/>
        <w:szCs w:val="18"/>
        <w:lang w:eastAsia="pl-PL"/>
      </w:rPr>
    </w:pPr>
    <w:r w:rsidRPr="003302FB">
      <w:rPr>
        <w:rFonts w:ascii="Trebuchet MS" w:hAnsi="Trebuchet MS"/>
        <w:color w:val="000000" w:themeColor="text1"/>
        <w:sz w:val="18"/>
        <w:szCs w:val="18"/>
        <w:lang w:eastAsia="pl-PL"/>
      </w:rPr>
      <w:t>Kierownika GOPS w Dąbrowie Biskupiej</w:t>
    </w:r>
  </w:p>
  <w:p w14:paraId="10F1F1EA" w14:textId="77777777" w:rsidR="0074573C" w:rsidRPr="00810CE9" w:rsidRDefault="0074573C" w:rsidP="0074573C">
    <w:pPr>
      <w:shd w:val="clear" w:color="auto" w:fill="FFFFFF"/>
      <w:spacing w:line="0" w:lineRule="atLeast"/>
      <w:jc w:val="right"/>
      <w:outlineLvl w:val="2"/>
      <w:rPr>
        <w:rFonts w:ascii="Trebuchet MS" w:hAnsi="Trebuchet MS"/>
        <w:color w:val="000000" w:themeColor="text1"/>
        <w:sz w:val="18"/>
        <w:szCs w:val="18"/>
        <w:lang w:eastAsia="pl-PL"/>
      </w:rPr>
    </w:pPr>
    <w:r w:rsidRPr="003302FB">
      <w:rPr>
        <w:rFonts w:ascii="Trebuchet MS" w:hAnsi="Trebuchet MS"/>
        <w:color w:val="000000" w:themeColor="text1"/>
        <w:sz w:val="18"/>
        <w:szCs w:val="18"/>
        <w:lang w:eastAsia="pl-PL"/>
      </w:rPr>
      <w:t>z dnia 02 Stycznia 2023 r.</w:t>
    </w:r>
  </w:p>
  <w:bookmarkEnd w:id="0"/>
  <w:p w14:paraId="613F7E4F" w14:textId="77777777" w:rsidR="00DE7160" w:rsidRDefault="00DE7160" w:rsidP="00D93A19">
    <w:pPr>
      <w:jc w:val="center"/>
      <w:rPr>
        <w:rFonts w:eastAsia="Calibri"/>
        <w:i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6FF5" w14:textId="77777777" w:rsidR="00FD5E35" w:rsidRDefault="00FD5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ED39F7"/>
    <w:multiLevelType w:val="hybridMultilevel"/>
    <w:tmpl w:val="50A40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2140E"/>
    <w:multiLevelType w:val="hybridMultilevel"/>
    <w:tmpl w:val="A244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6A6"/>
    <w:multiLevelType w:val="hybridMultilevel"/>
    <w:tmpl w:val="EFBA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73521"/>
    <w:multiLevelType w:val="hybridMultilevel"/>
    <w:tmpl w:val="C262A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437F9"/>
    <w:multiLevelType w:val="hybridMultilevel"/>
    <w:tmpl w:val="31A0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48D66BF4"/>
    <w:multiLevelType w:val="hybridMultilevel"/>
    <w:tmpl w:val="EC7AC396"/>
    <w:lvl w:ilvl="0" w:tplc="CB564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D7059"/>
    <w:multiLevelType w:val="hybridMultilevel"/>
    <w:tmpl w:val="86808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B73"/>
    <w:multiLevelType w:val="hybridMultilevel"/>
    <w:tmpl w:val="FD52FD0C"/>
    <w:lvl w:ilvl="0" w:tplc="173819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36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553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477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41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8100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775197">
    <w:abstractNumId w:val="0"/>
    <w:lvlOverride w:ilvl="0">
      <w:startOverride w:val="1"/>
    </w:lvlOverride>
  </w:num>
  <w:num w:numId="7" w16cid:durableId="2061175115">
    <w:abstractNumId w:val="27"/>
  </w:num>
  <w:num w:numId="8" w16cid:durableId="1756316344">
    <w:abstractNumId w:val="30"/>
  </w:num>
  <w:num w:numId="9" w16cid:durableId="68886075">
    <w:abstractNumId w:val="19"/>
  </w:num>
  <w:num w:numId="10" w16cid:durableId="515728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391713">
    <w:abstractNumId w:val="28"/>
  </w:num>
  <w:num w:numId="12" w16cid:durableId="427963981">
    <w:abstractNumId w:val="14"/>
  </w:num>
  <w:num w:numId="13" w16cid:durableId="2085183258">
    <w:abstractNumId w:val="2"/>
    <w:lvlOverride w:ilvl="0">
      <w:startOverride w:val="1"/>
    </w:lvlOverride>
  </w:num>
  <w:num w:numId="14" w16cid:durableId="755322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611460">
    <w:abstractNumId w:val="21"/>
  </w:num>
  <w:num w:numId="16" w16cid:durableId="308479046">
    <w:abstractNumId w:val="20"/>
  </w:num>
  <w:num w:numId="17" w16cid:durableId="1129125555">
    <w:abstractNumId w:val="12"/>
  </w:num>
  <w:num w:numId="18" w16cid:durableId="386803389">
    <w:abstractNumId w:val="16"/>
  </w:num>
  <w:num w:numId="19" w16cid:durableId="1652522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2221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1406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7594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857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2941904">
    <w:abstractNumId w:val="11"/>
  </w:num>
  <w:num w:numId="25" w16cid:durableId="1946644596">
    <w:abstractNumId w:val="26"/>
  </w:num>
  <w:num w:numId="26" w16cid:durableId="1570504921">
    <w:abstractNumId w:val="6"/>
  </w:num>
  <w:num w:numId="27" w16cid:durableId="91173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4409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6196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514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2865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48685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438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436A8"/>
    <w:rsid w:val="00051E17"/>
    <w:rsid w:val="00056274"/>
    <w:rsid w:val="00057C60"/>
    <w:rsid w:val="00060058"/>
    <w:rsid w:val="000612E7"/>
    <w:rsid w:val="00071BD8"/>
    <w:rsid w:val="00072ACE"/>
    <w:rsid w:val="00074AB8"/>
    <w:rsid w:val="0007563F"/>
    <w:rsid w:val="000807EA"/>
    <w:rsid w:val="00090511"/>
    <w:rsid w:val="000958F3"/>
    <w:rsid w:val="000978E5"/>
    <w:rsid w:val="000A17B5"/>
    <w:rsid w:val="000B00AB"/>
    <w:rsid w:val="000B4F4C"/>
    <w:rsid w:val="000B7D4C"/>
    <w:rsid w:val="000C4469"/>
    <w:rsid w:val="000E285E"/>
    <w:rsid w:val="000E2CFC"/>
    <w:rsid w:val="000E5178"/>
    <w:rsid w:val="000F344A"/>
    <w:rsid w:val="00121CD2"/>
    <w:rsid w:val="001229AC"/>
    <w:rsid w:val="0012571A"/>
    <w:rsid w:val="0012778D"/>
    <w:rsid w:val="00133E23"/>
    <w:rsid w:val="00134D14"/>
    <w:rsid w:val="00142A81"/>
    <w:rsid w:val="001474E7"/>
    <w:rsid w:val="00147F88"/>
    <w:rsid w:val="00152EAD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719D"/>
    <w:rsid w:val="00207C92"/>
    <w:rsid w:val="00212F92"/>
    <w:rsid w:val="0023205D"/>
    <w:rsid w:val="00232A63"/>
    <w:rsid w:val="00237CDA"/>
    <w:rsid w:val="00237E1E"/>
    <w:rsid w:val="00245F78"/>
    <w:rsid w:val="00264F92"/>
    <w:rsid w:val="00274352"/>
    <w:rsid w:val="0027587A"/>
    <w:rsid w:val="002856DB"/>
    <w:rsid w:val="002903FE"/>
    <w:rsid w:val="00296113"/>
    <w:rsid w:val="002A384E"/>
    <w:rsid w:val="002A3A33"/>
    <w:rsid w:val="002A4B52"/>
    <w:rsid w:val="002A7A33"/>
    <w:rsid w:val="002B12CD"/>
    <w:rsid w:val="002D31E5"/>
    <w:rsid w:val="002E1FE1"/>
    <w:rsid w:val="002E24FB"/>
    <w:rsid w:val="002E6418"/>
    <w:rsid w:val="002F63C1"/>
    <w:rsid w:val="00302486"/>
    <w:rsid w:val="00316CF5"/>
    <w:rsid w:val="00325015"/>
    <w:rsid w:val="00327278"/>
    <w:rsid w:val="00333FF9"/>
    <w:rsid w:val="003414D6"/>
    <w:rsid w:val="00353582"/>
    <w:rsid w:val="0036642E"/>
    <w:rsid w:val="00372962"/>
    <w:rsid w:val="003867F8"/>
    <w:rsid w:val="00391C9E"/>
    <w:rsid w:val="0039486F"/>
    <w:rsid w:val="00396AA1"/>
    <w:rsid w:val="00397FC7"/>
    <w:rsid w:val="003B308E"/>
    <w:rsid w:val="003B5D1B"/>
    <w:rsid w:val="003C0783"/>
    <w:rsid w:val="003D0062"/>
    <w:rsid w:val="003D0282"/>
    <w:rsid w:val="003D599B"/>
    <w:rsid w:val="003D76CB"/>
    <w:rsid w:val="003D7EDC"/>
    <w:rsid w:val="003F165F"/>
    <w:rsid w:val="003F54EE"/>
    <w:rsid w:val="003F6FB8"/>
    <w:rsid w:val="00402139"/>
    <w:rsid w:val="0040503A"/>
    <w:rsid w:val="00431D04"/>
    <w:rsid w:val="004357A6"/>
    <w:rsid w:val="00442EE8"/>
    <w:rsid w:val="004446FF"/>
    <w:rsid w:val="004512F6"/>
    <w:rsid w:val="00452F57"/>
    <w:rsid w:val="00455436"/>
    <w:rsid w:val="00461464"/>
    <w:rsid w:val="00474CBF"/>
    <w:rsid w:val="004B61D6"/>
    <w:rsid w:val="004C06DE"/>
    <w:rsid w:val="004C4635"/>
    <w:rsid w:val="004C4E98"/>
    <w:rsid w:val="004D7792"/>
    <w:rsid w:val="004D7B09"/>
    <w:rsid w:val="004E3B61"/>
    <w:rsid w:val="004F4E6B"/>
    <w:rsid w:val="004F562C"/>
    <w:rsid w:val="0050019F"/>
    <w:rsid w:val="00512441"/>
    <w:rsid w:val="0051647C"/>
    <w:rsid w:val="00536EAE"/>
    <w:rsid w:val="00546901"/>
    <w:rsid w:val="00570BFA"/>
    <w:rsid w:val="00582C72"/>
    <w:rsid w:val="005946B5"/>
    <w:rsid w:val="005A033D"/>
    <w:rsid w:val="005A12A4"/>
    <w:rsid w:val="005A33F8"/>
    <w:rsid w:val="005B49A9"/>
    <w:rsid w:val="005C4768"/>
    <w:rsid w:val="005C4E85"/>
    <w:rsid w:val="005F7805"/>
    <w:rsid w:val="00606310"/>
    <w:rsid w:val="00606B7F"/>
    <w:rsid w:val="0061028B"/>
    <w:rsid w:val="00623093"/>
    <w:rsid w:val="00623977"/>
    <w:rsid w:val="006327D6"/>
    <w:rsid w:val="00634220"/>
    <w:rsid w:val="00645DC6"/>
    <w:rsid w:val="00645FBB"/>
    <w:rsid w:val="00692AC3"/>
    <w:rsid w:val="006C2672"/>
    <w:rsid w:val="006E0022"/>
    <w:rsid w:val="006E7FE4"/>
    <w:rsid w:val="007123F3"/>
    <w:rsid w:val="00722B5D"/>
    <w:rsid w:val="00733013"/>
    <w:rsid w:val="007428A5"/>
    <w:rsid w:val="0074573C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7F7C78"/>
    <w:rsid w:val="00800495"/>
    <w:rsid w:val="00807008"/>
    <w:rsid w:val="008118CC"/>
    <w:rsid w:val="00826D23"/>
    <w:rsid w:val="008348ED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91598F"/>
    <w:rsid w:val="00917D04"/>
    <w:rsid w:val="0092723E"/>
    <w:rsid w:val="00934389"/>
    <w:rsid w:val="00966A87"/>
    <w:rsid w:val="009723C6"/>
    <w:rsid w:val="00977F0A"/>
    <w:rsid w:val="00986442"/>
    <w:rsid w:val="009A4B73"/>
    <w:rsid w:val="009A4F5E"/>
    <w:rsid w:val="00A06CBB"/>
    <w:rsid w:val="00A10F7D"/>
    <w:rsid w:val="00A24357"/>
    <w:rsid w:val="00A2480F"/>
    <w:rsid w:val="00A408AA"/>
    <w:rsid w:val="00A51D11"/>
    <w:rsid w:val="00A55430"/>
    <w:rsid w:val="00A60EB9"/>
    <w:rsid w:val="00A60FF9"/>
    <w:rsid w:val="00A6607C"/>
    <w:rsid w:val="00A74484"/>
    <w:rsid w:val="00A744C4"/>
    <w:rsid w:val="00A81CE2"/>
    <w:rsid w:val="00A9515B"/>
    <w:rsid w:val="00AA3CF3"/>
    <w:rsid w:val="00AA6FC4"/>
    <w:rsid w:val="00AA743F"/>
    <w:rsid w:val="00AA7794"/>
    <w:rsid w:val="00AC076A"/>
    <w:rsid w:val="00AE2236"/>
    <w:rsid w:val="00AF2141"/>
    <w:rsid w:val="00AF2FAC"/>
    <w:rsid w:val="00B06B7A"/>
    <w:rsid w:val="00B072A3"/>
    <w:rsid w:val="00B1163A"/>
    <w:rsid w:val="00B2255B"/>
    <w:rsid w:val="00B22D2D"/>
    <w:rsid w:val="00B3091A"/>
    <w:rsid w:val="00B349F1"/>
    <w:rsid w:val="00B42E42"/>
    <w:rsid w:val="00B442C3"/>
    <w:rsid w:val="00B56E5D"/>
    <w:rsid w:val="00B62C2F"/>
    <w:rsid w:val="00B65FF9"/>
    <w:rsid w:val="00B853B4"/>
    <w:rsid w:val="00B902DA"/>
    <w:rsid w:val="00BA2F51"/>
    <w:rsid w:val="00BB764E"/>
    <w:rsid w:val="00BC1A73"/>
    <w:rsid w:val="00BC6655"/>
    <w:rsid w:val="00BD747D"/>
    <w:rsid w:val="00BF02DC"/>
    <w:rsid w:val="00BF68D3"/>
    <w:rsid w:val="00C12EF1"/>
    <w:rsid w:val="00C168CD"/>
    <w:rsid w:val="00C30266"/>
    <w:rsid w:val="00C31882"/>
    <w:rsid w:val="00C35046"/>
    <w:rsid w:val="00C717CA"/>
    <w:rsid w:val="00C72668"/>
    <w:rsid w:val="00C73F2C"/>
    <w:rsid w:val="00C7537C"/>
    <w:rsid w:val="00C82940"/>
    <w:rsid w:val="00C908C1"/>
    <w:rsid w:val="00C920D8"/>
    <w:rsid w:val="00C931B6"/>
    <w:rsid w:val="00C94026"/>
    <w:rsid w:val="00CB6F8D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0AD5"/>
    <w:rsid w:val="00D62BC4"/>
    <w:rsid w:val="00D744C8"/>
    <w:rsid w:val="00D87BE1"/>
    <w:rsid w:val="00D93A19"/>
    <w:rsid w:val="00D96E8B"/>
    <w:rsid w:val="00DA1D5D"/>
    <w:rsid w:val="00DA3777"/>
    <w:rsid w:val="00DA5B06"/>
    <w:rsid w:val="00DC525D"/>
    <w:rsid w:val="00DD1169"/>
    <w:rsid w:val="00DD4D0F"/>
    <w:rsid w:val="00DD6EDE"/>
    <w:rsid w:val="00DE7160"/>
    <w:rsid w:val="00DF0FD9"/>
    <w:rsid w:val="00DF4C44"/>
    <w:rsid w:val="00E16EFF"/>
    <w:rsid w:val="00E17FF5"/>
    <w:rsid w:val="00E245FD"/>
    <w:rsid w:val="00E30019"/>
    <w:rsid w:val="00E31A5E"/>
    <w:rsid w:val="00E56466"/>
    <w:rsid w:val="00E63CFA"/>
    <w:rsid w:val="00E669CD"/>
    <w:rsid w:val="00E67149"/>
    <w:rsid w:val="00E77F7E"/>
    <w:rsid w:val="00E86556"/>
    <w:rsid w:val="00E928A3"/>
    <w:rsid w:val="00E943AE"/>
    <w:rsid w:val="00E95307"/>
    <w:rsid w:val="00E953DD"/>
    <w:rsid w:val="00EA2615"/>
    <w:rsid w:val="00EB2700"/>
    <w:rsid w:val="00EE7DE4"/>
    <w:rsid w:val="00F0294B"/>
    <w:rsid w:val="00F05CC7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B7A69"/>
    <w:rsid w:val="00FC1BAF"/>
    <w:rsid w:val="00FD5E35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43FE"/>
  <w15:docId w15:val="{409CC8D1-6571-466A-AB25-09E0DBD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88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29AC-600A-43B3-9C21-85AB9613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laptop2</cp:lastModifiedBy>
  <cp:revision>14</cp:revision>
  <cp:lastPrinted>2023-01-03T12:18:00Z</cp:lastPrinted>
  <dcterms:created xsi:type="dcterms:W3CDTF">2022-11-16T08:41:00Z</dcterms:created>
  <dcterms:modified xsi:type="dcterms:W3CDTF">2023-01-04T13:04:00Z</dcterms:modified>
</cp:coreProperties>
</file>